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A9F" w14:textId="7B62E8E4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205428">
        <w:rPr>
          <w:rFonts w:asciiTheme="minorHAnsi" w:hAnsiTheme="minorHAnsi" w:cstheme="minorHAnsi"/>
          <w:b/>
          <w:sz w:val="24"/>
          <w:szCs w:val="24"/>
        </w:rPr>
        <w:t>5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</w:t>
      </w:r>
      <w:r w:rsidR="00205428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12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04076F92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</w:t>
      </w:r>
      <w:r w:rsidR="00205428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205428">
        <w:rPr>
          <w:rFonts w:asciiTheme="minorHAnsi" w:hAnsiTheme="minorHAnsi" w:cstheme="minorHAnsi"/>
          <w:szCs w:val="22"/>
        </w:rPr>
        <w:t>633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4BCB5BB3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3712D3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  <w:p w14:paraId="29A8E5E6" w14:textId="05A05CBA" w:rsidR="00B9742E" w:rsidRPr="00B9742E" w:rsidRDefault="00B9742E" w:rsidP="00B9742E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>
              <w:rPr>
                <w:rFonts w:asciiTheme="minorHAnsi" w:hAnsiTheme="minorHAnsi" w:cstheme="minorHAnsi"/>
                <w:szCs w:val="22"/>
              </w:rPr>
              <w:t>w ordynacji dziennej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3DF871" w14:textId="5741DB9F" w:rsidR="00286B38" w:rsidRPr="00AE3A45" w:rsidRDefault="00286B38" w:rsidP="00286B38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16D1C116" w14:textId="4D2528C3" w:rsidR="00286B38" w:rsidRPr="00B9742E" w:rsidRDefault="00286B38" w:rsidP="00B9742E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B9742E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="00B9742E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3EEF9248" w14:textId="21B2FAD6" w:rsidR="00286B38" w:rsidRPr="00286B38" w:rsidRDefault="00286B38" w:rsidP="00286B38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86B38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Poradni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Neurologicznej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SP WZOZ MSWiA</w:t>
            </w:r>
          </w:p>
          <w:p w14:paraId="395D8AF9" w14:textId="39F98479" w:rsidR="00286B38" w:rsidRP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1)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…………….zł/ za 1 </w:t>
            </w:r>
            <w:r w:rsidR="00B9742E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(pacjent </w:t>
            </w:r>
            <w:r w:rsidR="00B9742E">
              <w:rPr>
                <w:rFonts w:asciiTheme="minorHAnsi" w:hAnsiTheme="minorHAnsi" w:cstheme="minorHAnsi"/>
                <w:szCs w:val="22"/>
              </w:rPr>
              <w:t>NFZ</w:t>
            </w:r>
            <w:r w:rsidRPr="00286B38">
              <w:rPr>
                <w:rFonts w:asciiTheme="minorHAnsi" w:hAnsiTheme="minorHAnsi" w:cstheme="minorHAnsi"/>
                <w:szCs w:val="22"/>
              </w:rPr>
              <w:t>);</w:t>
            </w:r>
          </w:p>
          <w:p w14:paraId="656944FA" w14:textId="77777777" w:rsid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..…………..zł/ za 1 </w:t>
            </w:r>
            <w:r w:rsidR="00B9742E">
              <w:rPr>
                <w:rFonts w:asciiTheme="minorHAnsi" w:hAnsiTheme="minorHAnsi" w:cstheme="minorHAnsi"/>
                <w:b/>
                <w:bCs/>
                <w:szCs w:val="22"/>
              </w:rPr>
              <w:t>badanie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(na rzecz K-P RKL MSWiA);</w:t>
            </w:r>
          </w:p>
          <w:p w14:paraId="45BE7A6F" w14:textId="77777777" w:rsidR="00B9742E" w:rsidRDefault="00B9742E" w:rsidP="00286B38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3)……………..zł/ za 1 badanie EEG </w:t>
            </w:r>
          </w:p>
          <w:p w14:paraId="54F4F2FA" w14:textId="77777777" w:rsidR="00205428" w:rsidRDefault="00205428" w:rsidP="00205428">
            <w:pPr>
              <w:ind w:left="735" w:hanging="283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e) 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 xml:space="preserve">Poradni </w:t>
            </w:r>
            <w:r w:rsidR="00EB25CE">
              <w:rPr>
                <w:rFonts w:asciiTheme="minorHAnsi" w:hAnsiTheme="minorHAnsi" w:cstheme="minorHAnsi"/>
                <w:szCs w:val="22"/>
              </w:rPr>
              <w:t>Neurologicznej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>
              <w:rPr>
                <w:rFonts w:asciiTheme="minorHAnsi" w:hAnsiTheme="minorHAnsi" w:cstheme="minorHAnsi"/>
                <w:b/>
                <w:szCs w:val="22"/>
              </w:rPr>
              <w:t>% za realizacje świadczeń komercyjnych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D44A90" w14:textId="3FF3D0E0" w:rsidR="0059477B" w:rsidRPr="00286B38" w:rsidRDefault="0059477B" w:rsidP="00205428">
            <w:pPr>
              <w:ind w:left="735" w:hanging="283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f)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Cs w:val="22"/>
              </w:rPr>
              <w:t>na stanowisku Kiero</w:t>
            </w:r>
            <w:r w:rsidRPr="00AE3A45"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hAnsiTheme="minorHAnsi" w:cstheme="minorHAnsi"/>
                <w:szCs w:val="22"/>
              </w:rPr>
              <w:t>nika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Oddzia</w:t>
            </w:r>
            <w:r>
              <w:rPr>
                <w:rFonts w:asciiTheme="minorHAnsi" w:hAnsiTheme="minorHAnsi" w:cstheme="minorHAnsi"/>
                <w:szCs w:val="22"/>
              </w:rPr>
              <w:t>łu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Neurologicznego z Rehabilitacją Neurologiczną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miesięcznego ryczałtu </w:t>
            </w:r>
            <w:r w:rsidRPr="00136D41">
              <w:rPr>
                <w:rFonts w:asciiTheme="minorHAnsi" w:hAnsiTheme="minorHAnsi" w:cstheme="minorHAnsi"/>
                <w:bCs/>
                <w:szCs w:val="22"/>
              </w:rPr>
              <w:t>za realizacje świadczeń zgodnie z harmonogramem</w:t>
            </w:r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F82EACDA"/>
    <w:lvl w:ilvl="0" w:tplc="BC186D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97027920">
    <w:abstractNumId w:val="2"/>
  </w:num>
  <w:num w:numId="2" w16cid:durableId="1994336782">
    <w:abstractNumId w:val="3"/>
  </w:num>
  <w:num w:numId="3" w16cid:durableId="710764563">
    <w:abstractNumId w:val="5"/>
  </w:num>
  <w:num w:numId="4" w16cid:durableId="1588269509">
    <w:abstractNumId w:val="6"/>
  </w:num>
  <w:num w:numId="5" w16cid:durableId="1459181186">
    <w:abstractNumId w:val="7"/>
  </w:num>
  <w:num w:numId="6" w16cid:durableId="1657688442">
    <w:abstractNumId w:val="8"/>
  </w:num>
  <w:num w:numId="7" w16cid:durableId="171534660">
    <w:abstractNumId w:val="9"/>
  </w:num>
  <w:num w:numId="8" w16cid:durableId="611086834">
    <w:abstractNumId w:val="10"/>
  </w:num>
  <w:num w:numId="9" w16cid:durableId="339937540">
    <w:abstractNumId w:val="11"/>
  </w:num>
  <w:num w:numId="10" w16cid:durableId="417217405">
    <w:abstractNumId w:val="12"/>
  </w:num>
  <w:num w:numId="11" w16cid:durableId="104540061">
    <w:abstractNumId w:val="13"/>
  </w:num>
  <w:num w:numId="12" w16cid:durableId="1191723160">
    <w:abstractNumId w:val="14"/>
  </w:num>
  <w:num w:numId="13" w16cid:durableId="1576665171">
    <w:abstractNumId w:val="19"/>
  </w:num>
  <w:num w:numId="14" w16cid:durableId="1292440672">
    <w:abstractNumId w:val="170"/>
  </w:num>
  <w:num w:numId="15" w16cid:durableId="589192449">
    <w:abstractNumId w:val="152"/>
  </w:num>
  <w:num w:numId="16" w16cid:durableId="991373981">
    <w:abstractNumId w:val="130"/>
  </w:num>
  <w:num w:numId="17" w16cid:durableId="499274213">
    <w:abstractNumId w:val="122"/>
  </w:num>
  <w:num w:numId="18" w16cid:durableId="1046176506">
    <w:abstractNumId w:val="132"/>
  </w:num>
  <w:num w:numId="19" w16cid:durableId="2147118689">
    <w:abstractNumId w:val="192"/>
  </w:num>
  <w:num w:numId="20" w16cid:durableId="1693070988">
    <w:abstractNumId w:val="201"/>
  </w:num>
  <w:num w:numId="21" w16cid:durableId="1249729044">
    <w:abstractNumId w:val="220"/>
  </w:num>
  <w:num w:numId="22" w16cid:durableId="173959267">
    <w:abstractNumId w:val="107"/>
  </w:num>
  <w:num w:numId="23" w16cid:durableId="346248293">
    <w:abstractNumId w:val="66"/>
  </w:num>
  <w:num w:numId="24" w16cid:durableId="1955551577">
    <w:abstractNumId w:val="265"/>
  </w:num>
  <w:num w:numId="25" w16cid:durableId="151913184">
    <w:abstractNumId w:val="194"/>
  </w:num>
  <w:num w:numId="26" w16cid:durableId="234707603">
    <w:abstractNumId w:val="83"/>
  </w:num>
  <w:num w:numId="27" w16cid:durableId="1706518227">
    <w:abstractNumId w:val="223"/>
  </w:num>
  <w:num w:numId="28" w16cid:durableId="1910191162">
    <w:abstractNumId w:val="34"/>
  </w:num>
  <w:num w:numId="29" w16cid:durableId="1314798558">
    <w:abstractNumId w:val="213"/>
  </w:num>
  <w:num w:numId="30" w16cid:durableId="1947812457">
    <w:abstractNumId w:val="141"/>
  </w:num>
  <w:num w:numId="31" w16cid:durableId="1247303551">
    <w:abstractNumId w:val="208"/>
  </w:num>
  <w:num w:numId="32" w16cid:durableId="1319109973">
    <w:abstractNumId w:val="146"/>
  </w:num>
  <w:num w:numId="33" w16cid:durableId="1695960166">
    <w:abstractNumId w:val="164"/>
  </w:num>
  <w:num w:numId="34" w16cid:durableId="145586108">
    <w:abstractNumId w:val="100"/>
  </w:num>
  <w:num w:numId="35" w16cid:durableId="1967806330">
    <w:abstractNumId w:val="245"/>
  </w:num>
  <w:num w:numId="36" w16cid:durableId="535118215">
    <w:abstractNumId w:val="72"/>
  </w:num>
  <w:num w:numId="37" w16cid:durableId="1437218119">
    <w:abstractNumId w:val="248"/>
  </w:num>
  <w:num w:numId="38" w16cid:durableId="1915511291">
    <w:abstractNumId w:val="180"/>
  </w:num>
  <w:num w:numId="39" w16cid:durableId="1432045669">
    <w:abstractNumId w:val="108"/>
  </w:num>
  <w:num w:numId="40" w16cid:durableId="1278100030">
    <w:abstractNumId w:val="95"/>
  </w:num>
  <w:num w:numId="41" w16cid:durableId="1987776952">
    <w:abstractNumId w:val="109"/>
  </w:num>
  <w:num w:numId="42" w16cid:durableId="600340358">
    <w:abstractNumId w:val="142"/>
  </w:num>
  <w:num w:numId="43" w16cid:durableId="177890996">
    <w:abstractNumId w:val="166"/>
  </w:num>
  <w:num w:numId="44" w16cid:durableId="131484087">
    <w:abstractNumId w:val="229"/>
  </w:num>
  <w:num w:numId="45" w16cid:durableId="471601534">
    <w:abstractNumId w:val="131"/>
  </w:num>
  <w:num w:numId="46" w16cid:durableId="154881745">
    <w:abstractNumId w:val="94"/>
  </w:num>
  <w:num w:numId="47" w16cid:durableId="911505239">
    <w:abstractNumId w:val="116"/>
  </w:num>
  <w:num w:numId="48" w16cid:durableId="1614168179">
    <w:abstractNumId w:val="276"/>
  </w:num>
  <w:num w:numId="49" w16cid:durableId="85006024">
    <w:abstractNumId w:val="143"/>
  </w:num>
  <w:num w:numId="50" w16cid:durableId="150603687">
    <w:abstractNumId w:val="123"/>
  </w:num>
  <w:num w:numId="51" w16cid:durableId="298921142">
    <w:abstractNumId w:val="135"/>
  </w:num>
  <w:num w:numId="52" w16cid:durableId="2139299080">
    <w:abstractNumId w:val="77"/>
  </w:num>
  <w:num w:numId="53" w16cid:durableId="2057849671">
    <w:abstractNumId w:val="252"/>
  </w:num>
  <w:num w:numId="54" w16cid:durableId="1756779549">
    <w:abstractNumId w:val="82"/>
  </w:num>
  <w:num w:numId="55" w16cid:durableId="388647368">
    <w:abstractNumId w:val="140"/>
  </w:num>
  <w:num w:numId="56" w16cid:durableId="601229990">
    <w:abstractNumId w:val="144"/>
  </w:num>
  <w:num w:numId="57" w16cid:durableId="77364426">
    <w:abstractNumId w:val="257"/>
  </w:num>
  <w:num w:numId="58" w16cid:durableId="223683536">
    <w:abstractNumId w:val="76"/>
  </w:num>
  <w:num w:numId="59" w16cid:durableId="1567644223">
    <w:abstractNumId w:val="171"/>
  </w:num>
  <w:num w:numId="60" w16cid:durableId="1456411321">
    <w:abstractNumId w:val="37"/>
  </w:num>
  <w:num w:numId="61" w16cid:durableId="478228732">
    <w:abstractNumId w:val="75"/>
  </w:num>
  <w:num w:numId="62" w16cid:durableId="1206526640">
    <w:abstractNumId w:val="183"/>
  </w:num>
  <w:num w:numId="63" w16cid:durableId="1761943575">
    <w:abstractNumId w:val="232"/>
  </w:num>
  <w:num w:numId="64" w16cid:durableId="1895701942">
    <w:abstractNumId w:val="28"/>
  </w:num>
  <w:num w:numId="65" w16cid:durableId="1001540917">
    <w:abstractNumId w:val="111"/>
  </w:num>
  <w:num w:numId="66" w16cid:durableId="510068909">
    <w:abstractNumId w:val="272"/>
  </w:num>
  <w:num w:numId="67" w16cid:durableId="1492795879">
    <w:abstractNumId w:val="267"/>
  </w:num>
  <w:num w:numId="68" w16cid:durableId="1838764825">
    <w:abstractNumId w:val="51"/>
  </w:num>
  <w:num w:numId="69" w16cid:durableId="2136675933">
    <w:abstractNumId w:val="93"/>
  </w:num>
  <w:num w:numId="70" w16cid:durableId="325742828">
    <w:abstractNumId w:val="178"/>
  </w:num>
  <w:num w:numId="71" w16cid:durableId="2143814226">
    <w:abstractNumId w:val="182"/>
  </w:num>
  <w:num w:numId="72" w16cid:durableId="155463888">
    <w:abstractNumId w:val="88"/>
  </w:num>
  <w:num w:numId="73" w16cid:durableId="1183545441">
    <w:abstractNumId w:val="260"/>
  </w:num>
  <w:num w:numId="74" w16cid:durableId="214971518">
    <w:abstractNumId w:val="270"/>
  </w:num>
  <w:num w:numId="75" w16cid:durableId="108206861">
    <w:abstractNumId w:val="86"/>
  </w:num>
  <w:num w:numId="76" w16cid:durableId="548228346">
    <w:abstractNumId w:val="193"/>
  </w:num>
  <w:num w:numId="77" w16cid:durableId="1016226620">
    <w:abstractNumId w:val="92"/>
  </w:num>
  <w:num w:numId="78" w16cid:durableId="285165394">
    <w:abstractNumId w:val="119"/>
  </w:num>
  <w:num w:numId="79" w16cid:durableId="217788279">
    <w:abstractNumId w:val="210"/>
  </w:num>
  <w:num w:numId="80" w16cid:durableId="430976878">
    <w:abstractNumId w:val="165"/>
  </w:num>
  <w:num w:numId="81" w16cid:durableId="532621426">
    <w:abstractNumId w:val="189"/>
  </w:num>
  <w:num w:numId="82" w16cid:durableId="691418896">
    <w:abstractNumId w:val="150"/>
  </w:num>
  <w:num w:numId="83" w16cid:durableId="169609169">
    <w:abstractNumId w:val="250"/>
  </w:num>
  <w:num w:numId="84" w16cid:durableId="1814716362">
    <w:abstractNumId w:val="256"/>
  </w:num>
  <w:num w:numId="85" w16cid:durableId="2099791747">
    <w:abstractNumId w:val="169"/>
  </w:num>
  <w:num w:numId="86" w16cid:durableId="517893993">
    <w:abstractNumId w:val="268"/>
  </w:num>
  <w:num w:numId="87" w16cid:durableId="780346962">
    <w:abstractNumId w:val="190"/>
  </w:num>
  <w:num w:numId="88" w16cid:durableId="1114520331">
    <w:abstractNumId w:val="259"/>
  </w:num>
  <w:num w:numId="89" w16cid:durableId="213978379">
    <w:abstractNumId w:val="106"/>
  </w:num>
  <w:num w:numId="90" w16cid:durableId="705788654">
    <w:abstractNumId w:val="97"/>
  </w:num>
  <w:num w:numId="91" w16cid:durableId="1972512317">
    <w:abstractNumId w:val="65"/>
  </w:num>
  <w:num w:numId="92" w16cid:durableId="2024933064">
    <w:abstractNumId w:val="129"/>
  </w:num>
  <w:num w:numId="93" w16cid:durableId="585918819">
    <w:abstractNumId w:val="204"/>
  </w:num>
  <w:num w:numId="94" w16cid:durableId="1270240199">
    <w:abstractNumId w:val="258"/>
  </w:num>
  <w:num w:numId="95" w16cid:durableId="1567908638">
    <w:abstractNumId w:val="275"/>
  </w:num>
  <w:num w:numId="96" w16cid:durableId="476189382">
    <w:abstractNumId w:val="247"/>
  </w:num>
  <w:num w:numId="97" w16cid:durableId="678123760">
    <w:abstractNumId w:val="238"/>
  </w:num>
  <w:num w:numId="98" w16cid:durableId="172844494">
    <w:abstractNumId w:val="117"/>
  </w:num>
  <w:num w:numId="99" w16cid:durableId="1480461799">
    <w:abstractNumId w:val="225"/>
  </w:num>
  <w:num w:numId="100" w16cid:durableId="567299801">
    <w:abstractNumId w:val="198"/>
  </w:num>
  <w:num w:numId="101" w16cid:durableId="857737924">
    <w:abstractNumId w:val="231"/>
  </w:num>
  <w:num w:numId="102" w16cid:durableId="744761329">
    <w:abstractNumId w:val="105"/>
  </w:num>
  <w:num w:numId="103" w16cid:durableId="336274468">
    <w:abstractNumId w:val="133"/>
  </w:num>
  <w:num w:numId="104" w16cid:durableId="1122773844">
    <w:abstractNumId w:val="120"/>
  </w:num>
  <w:num w:numId="105" w16cid:durableId="1587108693">
    <w:abstractNumId w:val="186"/>
  </w:num>
  <w:num w:numId="106" w16cid:durableId="1891262821">
    <w:abstractNumId w:val="113"/>
  </w:num>
  <w:num w:numId="107" w16cid:durableId="1996840731">
    <w:abstractNumId w:val="50"/>
  </w:num>
  <w:num w:numId="108" w16cid:durableId="1595550618">
    <w:abstractNumId w:val="228"/>
  </w:num>
  <w:num w:numId="109" w16cid:durableId="1896546825">
    <w:abstractNumId w:val="240"/>
  </w:num>
  <w:num w:numId="110" w16cid:durableId="78478844">
    <w:abstractNumId w:val="202"/>
  </w:num>
  <w:num w:numId="111" w16cid:durableId="1304844319">
    <w:abstractNumId w:val="167"/>
  </w:num>
  <w:num w:numId="112" w16cid:durableId="986544545">
    <w:abstractNumId w:val="134"/>
  </w:num>
  <w:num w:numId="113" w16cid:durableId="1640257591">
    <w:abstractNumId w:val="38"/>
  </w:num>
  <w:num w:numId="114" w16cid:durableId="1784692222">
    <w:abstractNumId w:val="274"/>
  </w:num>
  <w:num w:numId="115" w16cid:durableId="910697352">
    <w:abstractNumId w:val="128"/>
  </w:num>
  <w:num w:numId="116" w16cid:durableId="1815557621">
    <w:abstractNumId w:val="81"/>
  </w:num>
  <w:num w:numId="117" w16cid:durableId="1253783312">
    <w:abstractNumId w:val="137"/>
  </w:num>
  <w:num w:numId="118" w16cid:durableId="1953440891">
    <w:abstractNumId w:val="74"/>
  </w:num>
  <w:num w:numId="119" w16cid:durableId="1961449387">
    <w:abstractNumId w:val="181"/>
  </w:num>
  <w:num w:numId="120" w16cid:durableId="254435633">
    <w:abstractNumId w:val="41"/>
  </w:num>
  <w:num w:numId="121" w16cid:durableId="1983651823">
    <w:abstractNumId w:val="159"/>
  </w:num>
  <w:num w:numId="122" w16cid:durableId="181285126">
    <w:abstractNumId w:val="70"/>
  </w:num>
  <w:num w:numId="123" w16cid:durableId="1843350155">
    <w:abstractNumId w:val="241"/>
  </w:num>
  <w:num w:numId="124" w16cid:durableId="90514385">
    <w:abstractNumId w:val="191"/>
  </w:num>
  <w:num w:numId="125" w16cid:durableId="1854108593">
    <w:abstractNumId w:val="184"/>
  </w:num>
  <w:num w:numId="126" w16cid:durableId="161312994">
    <w:abstractNumId w:val="27"/>
  </w:num>
  <w:num w:numId="127" w16cid:durableId="104084829">
    <w:abstractNumId w:val="212"/>
  </w:num>
  <w:num w:numId="128" w16cid:durableId="316766857">
    <w:abstractNumId w:val="46"/>
  </w:num>
  <w:num w:numId="129" w16cid:durableId="2025667016">
    <w:abstractNumId w:val="269"/>
  </w:num>
  <w:num w:numId="130" w16cid:durableId="147210858">
    <w:abstractNumId w:val="115"/>
  </w:num>
  <w:num w:numId="131" w16cid:durableId="2090271777">
    <w:abstractNumId w:val="273"/>
  </w:num>
  <w:num w:numId="132" w16cid:durableId="1653827883">
    <w:abstractNumId w:val="104"/>
  </w:num>
  <w:num w:numId="133" w16cid:durableId="2095587740">
    <w:abstractNumId w:val="235"/>
  </w:num>
  <w:num w:numId="134" w16cid:durableId="1039085758">
    <w:abstractNumId w:val="42"/>
  </w:num>
  <w:num w:numId="135" w16cid:durableId="1963069831">
    <w:abstractNumId w:val="196"/>
  </w:num>
  <w:num w:numId="136" w16cid:durableId="150564447">
    <w:abstractNumId w:val="57"/>
  </w:num>
  <w:num w:numId="137" w16cid:durableId="1685668056">
    <w:abstractNumId w:val="217"/>
  </w:num>
  <w:num w:numId="138" w16cid:durableId="1009334612">
    <w:abstractNumId w:val="52"/>
  </w:num>
  <w:num w:numId="139" w16cid:durableId="959458752">
    <w:abstractNumId w:val="69"/>
  </w:num>
  <w:num w:numId="140" w16cid:durableId="108817338">
    <w:abstractNumId w:val="36"/>
  </w:num>
  <w:num w:numId="141" w16cid:durableId="1405761315">
    <w:abstractNumId w:val="251"/>
  </w:num>
  <w:num w:numId="142" w16cid:durableId="662859463">
    <w:abstractNumId w:val="148"/>
  </w:num>
  <w:num w:numId="143" w16cid:durableId="2061204444">
    <w:abstractNumId w:val="157"/>
  </w:num>
  <w:num w:numId="144" w16cid:durableId="1525365935">
    <w:abstractNumId w:val="47"/>
  </w:num>
  <w:num w:numId="145" w16cid:durableId="1070542780">
    <w:abstractNumId w:val="48"/>
  </w:num>
  <w:num w:numId="146" w16cid:durableId="210265257">
    <w:abstractNumId w:val="218"/>
  </w:num>
  <w:num w:numId="147" w16cid:durableId="1279798177">
    <w:abstractNumId w:val="205"/>
  </w:num>
  <w:num w:numId="148" w16cid:durableId="1755589138">
    <w:abstractNumId w:val="226"/>
  </w:num>
  <w:num w:numId="149" w16cid:durableId="278070421">
    <w:abstractNumId w:val="154"/>
  </w:num>
  <w:num w:numId="150" w16cid:durableId="1682656880">
    <w:abstractNumId w:val="45"/>
  </w:num>
  <w:num w:numId="151" w16cid:durableId="1891762723">
    <w:abstractNumId w:val="124"/>
  </w:num>
  <w:num w:numId="152" w16cid:durableId="1968008772">
    <w:abstractNumId w:val="84"/>
  </w:num>
  <w:num w:numId="153" w16cid:durableId="641891487">
    <w:abstractNumId w:val="17"/>
  </w:num>
  <w:num w:numId="154" w16cid:durableId="1821917208">
    <w:abstractNumId w:val="20"/>
  </w:num>
  <w:num w:numId="155" w16cid:durableId="201332296">
    <w:abstractNumId w:val="25"/>
  </w:num>
  <w:num w:numId="156" w16cid:durableId="415172433">
    <w:abstractNumId w:val="172"/>
  </w:num>
  <w:num w:numId="157" w16cid:durableId="805045954">
    <w:abstractNumId w:val="16"/>
  </w:num>
  <w:num w:numId="158" w16cid:durableId="1368944641">
    <w:abstractNumId w:val="188"/>
  </w:num>
  <w:num w:numId="159" w16cid:durableId="1242325568">
    <w:abstractNumId w:val="279"/>
  </w:num>
  <w:num w:numId="160" w16cid:durableId="806162039">
    <w:abstractNumId w:val="168"/>
  </w:num>
  <w:num w:numId="161" w16cid:durableId="650796139">
    <w:abstractNumId w:val="114"/>
  </w:num>
  <w:num w:numId="162" w16cid:durableId="726728833">
    <w:abstractNumId w:val="149"/>
  </w:num>
  <w:num w:numId="163" w16cid:durableId="1466198222">
    <w:abstractNumId w:val="78"/>
  </w:num>
  <w:num w:numId="164" w16cid:durableId="1003975670">
    <w:abstractNumId w:val="30"/>
  </w:num>
  <w:num w:numId="165" w16cid:durableId="1274825517">
    <w:abstractNumId w:val="40"/>
  </w:num>
  <w:num w:numId="166" w16cid:durableId="1376009044">
    <w:abstractNumId w:val="68"/>
  </w:num>
  <w:num w:numId="167" w16cid:durableId="989746890">
    <w:abstractNumId w:val="239"/>
  </w:num>
  <w:num w:numId="168" w16cid:durableId="1911042961">
    <w:abstractNumId w:val="185"/>
  </w:num>
  <w:num w:numId="169" w16cid:durableId="947394350">
    <w:abstractNumId w:val="85"/>
  </w:num>
  <w:num w:numId="170" w16cid:durableId="1204176014">
    <w:abstractNumId w:val="281"/>
  </w:num>
  <w:num w:numId="171" w16cid:durableId="160707177">
    <w:abstractNumId w:val="73"/>
  </w:num>
  <w:num w:numId="172" w16cid:durableId="1684085589">
    <w:abstractNumId w:val="156"/>
  </w:num>
  <w:num w:numId="173" w16cid:durableId="861479202">
    <w:abstractNumId w:val="158"/>
  </w:num>
  <w:num w:numId="174" w16cid:durableId="335888162">
    <w:abstractNumId w:val="234"/>
  </w:num>
  <w:num w:numId="175" w16cid:durableId="1848866124">
    <w:abstractNumId w:val="233"/>
  </w:num>
  <w:num w:numId="176" w16cid:durableId="1884781656">
    <w:abstractNumId w:val="53"/>
  </w:num>
  <w:num w:numId="177" w16cid:durableId="364986691">
    <w:abstractNumId w:val="173"/>
  </w:num>
  <w:num w:numId="178" w16cid:durableId="1341080352">
    <w:abstractNumId w:val="31"/>
  </w:num>
  <w:num w:numId="179" w16cid:durableId="1441950081">
    <w:abstractNumId w:val="43"/>
  </w:num>
  <w:num w:numId="180" w16cid:durableId="1670907439">
    <w:abstractNumId w:val="206"/>
  </w:num>
  <w:num w:numId="181" w16cid:durableId="1285044764">
    <w:abstractNumId w:val="155"/>
  </w:num>
  <w:num w:numId="182" w16cid:durableId="362562873">
    <w:abstractNumId w:val="219"/>
  </w:num>
  <w:num w:numId="183" w16cid:durableId="753285321">
    <w:abstractNumId w:val="101"/>
  </w:num>
  <w:num w:numId="184" w16cid:durableId="1782187045">
    <w:abstractNumId w:val="153"/>
  </w:num>
  <w:num w:numId="185" w16cid:durableId="219024501">
    <w:abstractNumId w:val="179"/>
  </w:num>
  <w:num w:numId="186" w16cid:durableId="1475101158">
    <w:abstractNumId w:val="91"/>
  </w:num>
  <w:num w:numId="187" w16cid:durableId="95446005">
    <w:abstractNumId w:val="151"/>
  </w:num>
  <w:num w:numId="188" w16cid:durableId="566840706">
    <w:abstractNumId w:val="58"/>
  </w:num>
  <w:num w:numId="189" w16cid:durableId="329602535">
    <w:abstractNumId w:val="39"/>
  </w:num>
  <w:num w:numId="190" w16cid:durableId="1510681572">
    <w:abstractNumId w:val="224"/>
  </w:num>
  <w:num w:numId="191" w16cid:durableId="1058357976">
    <w:abstractNumId w:val="44"/>
  </w:num>
  <w:num w:numId="192" w16cid:durableId="841166455">
    <w:abstractNumId w:val="262"/>
  </w:num>
  <w:num w:numId="193" w16cid:durableId="34277117">
    <w:abstractNumId w:val="61"/>
  </w:num>
  <w:num w:numId="194" w16cid:durableId="1748576826">
    <w:abstractNumId w:val="266"/>
  </w:num>
  <w:num w:numId="195" w16cid:durableId="91899637">
    <w:abstractNumId w:val="118"/>
  </w:num>
  <w:num w:numId="196" w16cid:durableId="33044386">
    <w:abstractNumId w:val="263"/>
  </w:num>
  <w:num w:numId="197" w16cid:durableId="471605813">
    <w:abstractNumId w:val="211"/>
  </w:num>
  <w:num w:numId="198" w16cid:durableId="1241603600">
    <w:abstractNumId w:val="174"/>
  </w:num>
  <w:num w:numId="199" w16cid:durableId="379289375">
    <w:abstractNumId w:val="253"/>
  </w:num>
  <w:num w:numId="200" w16cid:durableId="1375469577">
    <w:abstractNumId w:val="161"/>
  </w:num>
  <w:num w:numId="201" w16cid:durableId="708644596">
    <w:abstractNumId w:val="80"/>
  </w:num>
  <w:num w:numId="202" w16cid:durableId="2051565609">
    <w:abstractNumId w:val="230"/>
  </w:num>
  <w:num w:numId="203" w16cid:durableId="767850558">
    <w:abstractNumId w:val="67"/>
  </w:num>
  <w:num w:numId="204" w16cid:durableId="1739355482">
    <w:abstractNumId w:val="33"/>
  </w:num>
  <w:num w:numId="205" w16cid:durableId="612904025">
    <w:abstractNumId w:val="29"/>
  </w:num>
  <w:num w:numId="206" w16cid:durableId="353582058">
    <w:abstractNumId w:val="264"/>
  </w:num>
  <w:num w:numId="207" w16cid:durableId="2112582004">
    <w:abstractNumId w:val="103"/>
  </w:num>
  <w:num w:numId="208" w16cid:durableId="1789470537">
    <w:abstractNumId w:val="136"/>
  </w:num>
  <w:num w:numId="209" w16cid:durableId="1922524838">
    <w:abstractNumId w:val="59"/>
  </w:num>
  <w:num w:numId="210" w16cid:durableId="1281839492">
    <w:abstractNumId w:val="32"/>
  </w:num>
  <w:num w:numId="211" w16cid:durableId="942299140">
    <w:abstractNumId w:val="112"/>
  </w:num>
  <w:num w:numId="212" w16cid:durableId="127892588">
    <w:abstractNumId w:val="249"/>
  </w:num>
  <w:num w:numId="213" w16cid:durableId="1076509735">
    <w:abstractNumId w:val="49"/>
  </w:num>
  <w:num w:numId="214" w16cid:durableId="1172645136">
    <w:abstractNumId w:val="63"/>
  </w:num>
  <w:num w:numId="215" w16cid:durableId="812714540">
    <w:abstractNumId w:val="35"/>
  </w:num>
  <w:num w:numId="216" w16cid:durableId="1294865084">
    <w:abstractNumId w:val="64"/>
  </w:num>
  <w:num w:numId="217" w16cid:durableId="1072508889">
    <w:abstractNumId w:val="60"/>
  </w:num>
  <w:num w:numId="218" w16cid:durableId="1015111629">
    <w:abstractNumId w:val="55"/>
  </w:num>
  <w:num w:numId="219" w16cid:durableId="63917953">
    <w:abstractNumId w:val="62"/>
  </w:num>
  <w:num w:numId="220" w16cid:durableId="335572463">
    <w:abstractNumId w:val="203"/>
  </w:num>
  <w:num w:numId="221" w16cid:durableId="1657369373">
    <w:abstractNumId w:val="126"/>
  </w:num>
  <w:num w:numId="222" w16cid:durableId="1411809040">
    <w:abstractNumId w:val="227"/>
  </w:num>
  <w:num w:numId="223" w16cid:durableId="686056862">
    <w:abstractNumId w:val="127"/>
  </w:num>
  <w:num w:numId="224" w16cid:durableId="1678117243">
    <w:abstractNumId w:val="121"/>
  </w:num>
  <w:num w:numId="225" w16cid:durableId="1962419700">
    <w:abstractNumId w:val="110"/>
  </w:num>
  <w:num w:numId="226" w16cid:durableId="1833400813">
    <w:abstractNumId w:val="261"/>
  </w:num>
  <w:num w:numId="227" w16cid:durableId="436222638">
    <w:abstractNumId w:val="56"/>
  </w:num>
  <w:num w:numId="228" w16cid:durableId="969552187">
    <w:abstractNumId w:val="87"/>
  </w:num>
  <w:num w:numId="229" w16cid:durableId="159932318">
    <w:abstractNumId w:val="244"/>
  </w:num>
  <w:num w:numId="230" w16cid:durableId="912278524">
    <w:abstractNumId w:val="90"/>
  </w:num>
  <w:num w:numId="231" w16cid:durableId="320696748">
    <w:abstractNumId w:val="54"/>
  </w:num>
  <w:num w:numId="232" w16cid:durableId="17970524">
    <w:abstractNumId w:val="199"/>
  </w:num>
  <w:num w:numId="233" w16cid:durableId="546767771">
    <w:abstractNumId w:val="138"/>
  </w:num>
  <w:num w:numId="234" w16cid:durableId="174072700">
    <w:abstractNumId w:val="147"/>
  </w:num>
  <w:num w:numId="235" w16cid:durableId="2047943928">
    <w:abstractNumId w:val="236"/>
  </w:num>
  <w:num w:numId="236" w16cid:durableId="1985547636">
    <w:abstractNumId w:val="207"/>
  </w:num>
  <w:num w:numId="237" w16cid:durableId="1733766862">
    <w:abstractNumId w:val="278"/>
  </w:num>
  <w:num w:numId="238" w16cid:durableId="454449502">
    <w:abstractNumId w:val="215"/>
  </w:num>
  <w:num w:numId="239" w16cid:durableId="2075545370">
    <w:abstractNumId w:val="271"/>
  </w:num>
  <w:num w:numId="240" w16cid:durableId="771898830">
    <w:abstractNumId w:val="125"/>
  </w:num>
  <w:num w:numId="241" w16cid:durableId="1060523347">
    <w:abstractNumId w:val="99"/>
  </w:num>
  <w:num w:numId="242" w16cid:durableId="997920278">
    <w:abstractNumId w:val="79"/>
  </w:num>
  <w:num w:numId="243" w16cid:durableId="992677653">
    <w:abstractNumId w:val="145"/>
  </w:num>
  <w:num w:numId="244" w16cid:durableId="1516265222">
    <w:abstractNumId w:val="195"/>
  </w:num>
  <w:num w:numId="245" w16cid:durableId="7954827">
    <w:abstractNumId w:val="280"/>
  </w:num>
  <w:num w:numId="246" w16cid:durableId="686099842">
    <w:abstractNumId w:val="214"/>
  </w:num>
  <w:num w:numId="247" w16cid:durableId="1505972607">
    <w:abstractNumId w:val="96"/>
  </w:num>
  <w:num w:numId="248" w16cid:durableId="189994752">
    <w:abstractNumId w:val="175"/>
  </w:num>
  <w:num w:numId="249" w16cid:durableId="1682078947">
    <w:abstractNumId w:val="277"/>
  </w:num>
  <w:num w:numId="250" w16cid:durableId="2103139108">
    <w:abstractNumId w:val="246"/>
  </w:num>
  <w:num w:numId="251" w16cid:durableId="156388888">
    <w:abstractNumId w:val="222"/>
  </w:num>
  <w:num w:numId="252" w16cid:durableId="612713394">
    <w:abstractNumId w:val="102"/>
  </w:num>
  <w:num w:numId="253" w16cid:durableId="249973579">
    <w:abstractNumId w:val="221"/>
  </w:num>
  <w:num w:numId="254" w16cid:durableId="396175621">
    <w:abstractNumId w:val="163"/>
  </w:num>
  <w:num w:numId="255" w16cid:durableId="1719668601">
    <w:abstractNumId w:val="71"/>
  </w:num>
  <w:num w:numId="256" w16cid:durableId="369302182">
    <w:abstractNumId w:val="254"/>
  </w:num>
  <w:num w:numId="257" w16cid:durableId="1445268266">
    <w:abstractNumId w:val="243"/>
  </w:num>
  <w:num w:numId="258" w16cid:durableId="407925375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12AF8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05428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6B38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712D3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9477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9742E"/>
    <w:rsid w:val="00BA01C1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B25CE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16</cp:revision>
  <cp:lastPrinted>2020-03-10T06:56:00Z</cp:lastPrinted>
  <dcterms:created xsi:type="dcterms:W3CDTF">2020-03-13T11:20:00Z</dcterms:created>
  <dcterms:modified xsi:type="dcterms:W3CDTF">2022-12-02T11:13:00Z</dcterms:modified>
</cp:coreProperties>
</file>